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F6F">
        <w:rPr>
          <w:rFonts w:ascii="Times New Roman" w:eastAsia="Calibri" w:hAnsi="Times New Roman" w:cs="Times New Roman"/>
          <w:b/>
          <w:sz w:val="24"/>
          <w:szCs w:val="24"/>
        </w:rPr>
        <w:t xml:space="preserve">СОВЕТ ДЕПУТАТОВ 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F6F">
        <w:rPr>
          <w:rFonts w:ascii="Times New Roman" w:eastAsia="Calibri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F6F">
        <w:rPr>
          <w:rFonts w:ascii="Times New Roman" w:eastAsia="Calibri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720F6F" w:rsidRPr="00720F6F" w:rsidRDefault="00720F6F" w:rsidP="00720F6F">
      <w:pPr>
        <w:pBdr>
          <w:top w:val="single" w:sz="4" w:space="1" w:color="auto"/>
        </w:pBdr>
        <w:spacing w:after="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0F6F">
        <w:rPr>
          <w:rFonts w:ascii="Times New Roman" w:eastAsia="Calibri" w:hAnsi="Times New Roman" w:cs="Times New Roman"/>
        </w:rPr>
        <w:t xml:space="preserve">671642, Республика </w:t>
      </w:r>
      <w:proofErr w:type="spellStart"/>
      <w:r w:rsidRPr="00720F6F">
        <w:rPr>
          <w:rFonts w:ascii="Times New Roman" w:eastAsia="Calibri" w:hAnsi="Times New Roman" w:cs="Times New Roman"/>
        </w:rPr>
        <w:t>Бурятия,улус</w:t>
      </w:r>
      <w:proofErr w:type="spellEnd"/>
      <w:r w:rsidRPr="00720F6F">
        <w:rPr>
          <w:rFonts w:ascii="Times New Roman" w:eastAsia="Calibri" w:hAnsi="Times New Roman" w:cs="Times New Roman"/>
        </w:rPr>
        <w:t xml:space="preserve"> </w:t>
      </w:r>
      <w:proofErr w:type="spellStart"/>
      <w:r w:rsidRPr="00720F6F">
        <w:rPr>
          <w:rFonts w:ascii="Times New Roman" w:eastAsia="Calibri" w:hAnsi="Times New Roman" w:cs="Times New Roman"/>
        </w:rPr>
        <w:t>Элэсун</w:t>
      </w:r>
      <w:proofErr w:type="spellEnd"/>
      <w:r w:rsidRPr="00720F6F">
        <w:rPr>
          <w:rFonts w:ascii="Times New Roman" w:eastAsia="Calibri" w:hAnsi="Times New Roman" w:cs="Times New Roman"/>
        </w:rPr>
        <w:t xml:space="preserve">, </w:t>
      </w:r>
      <w:proofErr w:type="spellStart"/>
      <w:r w:rsidRPr="00720F6F">
        <w:rPr>
          <w:rFonts w:ascii="Times New Roman" w:eastAsia="Calibri" w:hAnsi="Times New Roman" w:cs="Times New Roman"/>
        </w:rPr>
        <w:t>ул</w:t>
      </w:r>
      <w:proofErr w:type="gramStart"/>
      <w:r w:rsidRPr="00720F6F">
        <w:rPr>
          <w:rFonts w:ascii="Times New Roman" w:eastAsia="Calibri" w:hAnsi="Times New Roman" w:cs="Times New Roman"/>
        </w:rPr>
        <w:t>.Л</w:t>
      </w:r>
      <w:proofErr w:type="gramEnd"/>
      <w:r w:rsidRPr="00720F6F">
        <w:rPr>
          <w:rFonts w:ascii="Times New Roman" w:eastAsia="Calibri" w:hAnsi="Times New Roman" w:cs="Times New Roman"/>
        </w:rPr>
        <w:t>енина</w:t>
      </w:r>
      <w:proofErr w:type="spellEnd"/>
      <w:r w:rsidRPr="00720F6F">
        <w:rPr>
          <w:rFonts w:ascii="Times New Roman" w:eastAsia="Calibri" w:hAnsi="Times New Roman" w:cs="Times New Roman"/>
        </w:rPr>
        <w:t xml:space="preserve"> 68,  тел.: 8(30149) 91-1-66  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</w:rPr>
        <w:t xml:space="preserve">  </w:t>
      </w:r>
      <w:proofErr w:type="gramStart"/>
      <w:r w:rsidRPr="00720F6F">
        <w:rPr>
          <w:rFonts w:ascii="Times New Roman" w:eastAsia="Calibri" w:hAnsi="Times New Roman" w:cs="Times New Roman"/>
          <w:lang w:val="en-US"/>
        </w:rPr>
        <w:t>e</w:t>
      </w:r>
      <w:r w:rsidRPr="00720F6F">
        <w:rPr>
          <w:rFonts w:ascii="Times New Roman" w:eastAsia="Calibri" w:hAnsi="Times New Roman" w:cs="Times New Roman"/>
        </w:rPr>
        <w:t>-</w:t>
      </w:r>
      <w:r w:rsidRPr="00720F6F">
        <w:rPr>
          <w:rFonts w:ascii="Times New Roman" w:eastAsia="Calibri" w:hAnsi="Times New Roman" w:cs="Times New Roman"/>
          <w:lang w:val="en-US"/>
        </w:rPr>
        <w:t>mail</w:t>
      </w:r>
      <w:proofErr w:type="gramEnd"/>
      <w:r w:rsidRPr="00720F6F">
        <w:rPr>
          <w:rFonts w:ascii="Times New Roman" w:eastAsia="Calibri" w:hAnsi="Times New Roman" w:cs="Times New Roman"/>
        </w:rPr>
        <w:t xml:space="preserve">: </w:t>
      </w:r>
      <w:hyperlink r:id="rId6" w:history="1"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admelesun</w:t>
        </w:r>
        <w:r w:rsidRPr="00720F6F">
          <w:rPr>
            <w:rFonts w:ascii="Times New Roman" w:eastAsia="Calibri" w:hAnsi="Times New Roman" w:cs="Times New Roman"/>
            <w:color w:val="000080"/>
            <w:u w:val="single"/>
          </w:rPr>
          <w:t>@</w:t>
        </w:r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yandex</w:t>
        </w:r>
        <w:r w:rsidRPr="00720F6F">
          <w:rPr>
            <w:rFonts w:ascii="Times New Roman" w:eastAsia="Calibri" w:hAnsi="Times New Roman" w:cs="Times New Roman"/>
            <w:color w:val="000080"/>
            <w:u w:val="single"/>
          </w:rPr>
          <w:t>.</w:t>
        </w:r>
        <w:proofErr w:type="spellStart"/>
        <w:r w:rsidRPr="00720F6F">
          <w:rPr>
            <w:rFonts w:ascii="Times New Roman" w:eastAsia="Calibri" w:hAnsi="Times New Roman" w:cs="Times New Roman"/>
            <w:color w:val="000080"/>
            <w:u w:val="single"/>
            <w:lang w:val="en-US"/>
          </w:rPr>
          <w:t>ru</w:t>
        </w:r>
        <w:proofErr w:type="spellEnd"/>
      </w:hyperlink>
    </w:p>
    <w:p w:rsidR="00720F6F" w:rsidRPr="00720F6F" w:rsidRDefault="00720F6F" w:rsidP="00720F6F">
      <w:pPr>
        <w:tabs>
          <w:tab w:val="left" w:pos="5670"/>
        </w:tabs>
        <w:spacing w:after="0" w:line="252" w:lineRule="auto"/>
        <w:jc w:val="right"/>
        <w:rPr>
          <w:rFonts w:ascii="Times New Roman" w:eastAsia="Calibri" w:hAnsi="Times New Roman" w:cs="Times New Roman"/>
        </w:rPr>
      </w:pPr>
      <w:r w:rsidRPr="00720F6F">
        <w:rPr>
          <w:rFonts w:ascii="Times New Roman" w:eastAsia="Calibri" w:hAnsi="Times New Roman" w:cs="Times New Roman"/>
        </w:rPr>
        <w:tab/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Р Е Ш Е Н И Е № </w:t>
      </w:r>
      <w:r w:rsidR="00065F04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LXV</w:t>
      </w:r>
      <w:r w:rsidR="00963682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>II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  <w:r w:rsidRPr="00720F6F">
        <w:rPr>
          <w:rFonts w:ascii="Times New Roman" w:eastAsia="Calibri" w:hAnsi="Times New Roman" w:cs="Times New Roman"/>
          <w:b/>
        </w:rPr>
        <w:t>от  «</w:t>
      </w:r>
      <w:r w:rsidR="00963682" w:rsidRPr="00736C5D">
        <w:rPr>
          <w:rFonts w:ascii="Times New Roman" w:eastAsia="Calibri" w:hAnsi="Times New Roman" w:cs="Times New Roman"/>
          <w:b/>
        </w:rPr>
        <w:t>25</w:t>
      </w:r>
      <w:r w:rsidRPr="00720F6F">
        <w:rPr>
          <w:rFonts w:ascii="Times New Roman" w:eastAsia="Calibri" w:hAnsi="Times New Roman" w:cs="Times New Roman"/>
          <w:b/>
        </w:rPr>
        <w:t xml:space="preserve">»  </w:t>
      </w:r>
      <w:r w:rsidR="00065F04">
        <w:rPr>
          <w:rFonts w:ascii="Times New Roman" w:eastAsia="Calibri" w:hAnsi="Times New Roman" w:cs="Times New Roman"/>
          <w:b/>
        </w:rPr>
        <w:t>ма</w:t>
      </w:r>
      <w:r w:rsidR="00963682">
        <w:rPr>
          <w:rFonts w:ascii="Times New Roman" w:eastAsia="Calibri" w:hAnsi="Times New Roman" w:cs="Times New Roman"/>
          <w:b/>
        </w:rPr>
        <w:t>я</w:t>
      </w:r>
      <w:r w:rsidRPr="00720F6F">
        <w:rPr>
          <w:rFonts w:ascii="Times New Roman" w:eastAsia="Calibri" w:hAnsi="Times New Roman" w:cs="Times New Roman"/>
          <w:b/>
        </w:rPr>
        <w:t xml:space="preserve">  202</w:t>
      </w:r>
      <w:r>
        <w:rPr>
          <w:rFonts w:ascii="Times New Roman" w:eastAsia="Calibri" w:hAnsi="Times New Roman" w:cs="Times New Roman"/>
          <w:b/>
        </w:rPr>
        <w:t>3</w:t>
      </w:r>
      <w:r w:rsidRPr="00720F6F">
        <w:rPr>
          <w:rFonts w:ascii="Times New Roman" w:eastAsia="Calibri" w:hAnsi="Times New Roman" w:cs="Times New Roman"/>
          <w:b/>
        </w:rPr>
        <w:t xml:space="preserve"> года</w:t>
      </w:r>
    </w:p>
    <w:p w:rsidR="00720F6F" w:rsidRPr="00720F6F" w:rsidRDefault="00720F6F" w:rsidP="00720F6F">
      <w:pPr>
        <w:spacing w:after="0" w:line="252" w:lineRule="auto"/>
        <w:jc w:val="center"/>
        <w:rPr>
          <w:rFonts w:ascii="Times New Roman" w:eastAsia="Calibri" w:hAnsi="Times New Roman" w:cs="Times New Roman"/>
          <w:b/>
        </w:rPr>
      </w:pPr>
    </w:p>
    <w:p w:rsidR="00720F6F" w:rsidRPr="00720F6F" w:rsidRDefault="00720F6F" w:rsidP="00720F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720F6F" w:rsidRPr="00720F6F" w:rsidRDefault="00720F6F" w:rsidP="00720F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720F6F" w:rsidRPr="00720F6F" w:rsidRDefault="00720F6F" w:rsidP="00720F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sz w:val="28"/>
          <w:szCs w:val="28"/>
        </w:rPr>
        <w:t>сельское поселение «</w:t>
      </w:r>
      <w:proofErr w:type="spell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Элэсун</w:t>
      </w:r>
      <w:proofErr w:type="spell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>»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720F6F" w:rsidRPr="00720F6F" w:rsidRDefault="00720F6F" w:rsidP="00720F6F">
      <w:pPr>
        <w:tabs>
          <w:tab w:val="left" w:pos="187"/>
        </w:tabs>
        <w:spacing w:after="0" w:line="252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20F6F" w:rsidRPr="00720F6F" w:rsidRDefault="00720F6F" w:rsidP="00720F6F">
      <w:pPr>
        <w:tabs>
          <w:tab w:val="left" w:pos="187"/>
        </w:tabs>
        <w:spacing w:after="0" w:line="252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20F6F" w:rsidRPr="00720F6F" w:rsidRDefault="00720F6F" w:rsidP="00720F6F">
      <w:pPr>
        <w:tabs>
          <w:tab w:val="left" w:pos="187"/>
        </w:tabs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Статья 1. </w:t>
      </w:r>
      <w:r w:rsidRPr="00720F6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Основные характеристики местного бюджета на 202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год 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>местного бюджета 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год: 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- общий объём доходов  в сумме </w:t>
      </w:r>
      <w:r w:rsidR="005709CA">
        <w:rPr>
          <w:rFonts w:ascii="Times New Roman" w:eastAsia="Calibri" w:hAnsi="Times New Roman" w:cs="Times New Roman"/>
          <w:sz w:val="28"/>
          <w:szCs w:val="28"/>
        </w:rPr>
        <w:t>7</w:t>
      </w:r>
      <w:r w:rsidR="009621E2">
        <w:rPr>
          <w:rFonts w:ascii="Times New Roman" w:eastAsia="Calibri" w:hAnsi="Times New Roman" w:cs="Times New Roman"/>
          <w:sz w:val="28"/>
          <w:szCs w:val="28"/>
        </w:rPr>
        <w:t> </w:t>
      </w:r>
      <w:r w:rsidR="00595460">
        <w:rPr>
          <w:rFonts w:ascii="Times New Roman" w:eastAsia="Calibri" w:hAnsi="Times New Roman" w:cs="Times New Roman"/>
          <w:sz w:val="28"/>
          <w:szCs w:val="28"/>
        </w:rPr>
        <w:t>53</w:t>
      </w:r>
      <w:r w:rsidR="009621E2">
        <w:rPr>
          <w:rFonts w:ascii="Times New Roman" w:eastAsia="Calibri" w:hAnsi="Times New Roman" w:cs="Times New Roman"/>
          <w:sz w:val="28"/>
          <w:szCs w:val="28"/>
        </w:rPr>
        <w:t>6 537,00</w:t>
      </w: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копеек,  в том числе  безвозмездных поступлений в сумме </w:t>
      </w:r>
      <w:r w:rsidR="00C46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F04">
        <w:rPr>
          <w:rFonts w:ascii="Times New Roman" w:eastAsia="Calibri" w:hAnsi="Times New Roman" w:cs="Times New Roman"/>
          <w:sz w:val="28"/>
          <w:szCs w:val="28"/>
        </w:rPr>
        <w:t>7 </w:t>
      </w:r>
      <w:r w:rsidR="00595460">
        <w:rPr>
          <w:rFonts w:ascii="Times New Roman" w:eastAsia="Calibri" w:hAnsi="Times New Roman" w:cs="Times New Roman"/>
          <w:sz w:val="28"/>
          <w:szCs w:val="28"/>
        </w:rPr>
        <w:t>282</w:t>
      </w:r>
      <w:r w:rsidR="00065F04">
        <w:rPr>
          <w:rFonts w:ascii="Times New Roman" w:eastAsia="Calibri" w:hAnsi="Times New Roman" w:cs="Times New Roman"/>
          <w:sz w:val="28"/>
          <w:szCs w:val="28"/>
        </w:rPr>
        <w:t> 737,00</w:t>
      </w:r>
      <w:r w:rsidR="00C46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0F6F">
        <w:rPr>
          <w:rFonts w:ascii="Times New Roman" w:eastAsia="Calibri" w:hAnsi="Times New Roman" w:cs="Times New Roman"/>
          <w:sz w:val="28"/>
          <w:szCs w:val="28"/>
        </w:rPr>
        <w:t>копеек;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- общий  объём расходов в сумме  </w:t>
      </w:r>
      <w:r w:rsidR="00065F04" w:rsidRPr="00065F04">
        <w:rPr>
          <w:rFonts w:ascii="Times New Roman" w:eastAsia="Calibri" w:hAnsi="Times New Roman" w:cs="Times New Roman"/>
          <w:sz w:val="28"/>
          <w:szCs w:val="28"/>
        </w:rPr>
        <w:t>7</w:t>
      </w:r>
      <w:r w:rsidR="00065F0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065F04" w:rsidRPr="00065F04">
        <w:rPr>
          <w:rFonts w:ascii="Times New Roman" w:eastAsia="Calibri" w:hAnsi="Times New Roman" w:cs="Times New Roman"/>
          <w:sz w:val="28"/>
          <w:szCs w:val="28"/>
        </w:rPr>
        <w:t>6</w:t>
      </w:r>
      <w:r w:rsidR="00595460">
        <w:rPr>
          <w:rFonts w:ascii="Times New Roman" w:eastAsia="Calibri" w:hAnsi="Times New Roman" w:cs="Times New Roman"/>
          <w:sz w:val="28"/>
          <w:szCs w:val="28"/>
        </w:rPr>
        <w:t>1</w:t>
      </w:r>
      <w:r w:rsidR="00065F04" w:rsidRPr="00065F04">
        <w:rPr>
          <w:rFonts w:ascii="Times New Roman" w:eastAsia="Calibri" w:hAnsi="Times New Roman" w:cs="Times New Roman"/>
          <w:sz w:val="28"/>
          <w:szCs w:val="28"/>
        </w:rPr>
        <w:t>1</w:t>
      </w:r>
      <w:r w:rsidR="00065F04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065F04">
        <w:rPr>
          <w:rFonts w:ascii="Times New Roman" w:eastAsia="Calibri" w:hAnsi="Times New Roman" w:cs="Times New Roman"/>
          <w:sz w:val="28"/>
          <w:szCs w:val="28"/>
        </w:rPr>
        <w:t>944,</w:t>
      </w:r>
      <w:r w:rsidR="00065F04" w:rsidRPr="00065F04">
        <w:rPr>
          <w:rFonts w:ascii="Times New Roman" w:eastAsia="Calibri" w:hAnsi="Times New Roman" w:cs="Times New Roman"/>
          <w:sz w:val="28"/>
          <w:szCs w:val="28"/>
        </w:rPr>
        <w:t>46</w:t>
      </w: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 копеек;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>- деф</w:t>
      </w:r>
      <w:r w:rsidR="009621E2">
        <w:rPr>
          <w:rFonts w:ascii="Times New Roman" w:eastAsia="Calibri" w:hAnsi="Times New Roman" w:cs="Times New Roman"/>
          <w:sz w:val="28"/>
          <w:szCs w:val="28"/>
        </w:rPr>
        <w:t xml:space="preserve">ицит (профицит) в сумме 75 407,46 </w:t>
      </w:r>
      <w:r w:rsidRPr="00720F6F">
        <w:rPr>
          <w:rFonts w:ascii="Times New Roman" w:eastAsia="Calibri" w:hAnsi="Times New Roman" w:cs="Times New Roman"/>
          <w:sz w:val="28"/>
          <w:szCs w:val="28"/>
        </w:rPr>
        <w:t>коп.</w:t>
      </w:r>
    </w:p>
    <w:p w:rsidR="00720F6F" w:rsidRPr="00720F6F" w:rsidRDefault="00720F6F" w:rsidP="00720F6F">
      <w:pPr>
        <w:autoSpaceDE w:val="0"/>
        <w:autoSpaceDN w:val="0"/>
        <w:adjustRightInd w:val="0"/>
        <w:spacing w:after="0" w:line="252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Статья 5 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>Бюджетные ассигнования местного бюджета на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720F6F" w:rsidRPr="00720F6F" w:rsidRDefault="00720F6F" w:rsidP="00720F6F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F6F">
        <w:rPr>
          <w:rFonts w:ascii="Times New Roman" w:eastAsia="Times New Roman" w:hAnsi="Times New Roman" w:cs="Times New Roman"/>
          <w:sz w:val="28"/>
          <w:szCs w:val="28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0F6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720F6F" w:rsidRPr="00720F6F" w:rsidRDefault="00720F6F" w:rsidP="00720F6F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 w:rsidRPr="00720F6F">
        <w:rPr>
          <w:rFonts w:ascii="Calibri" w:eastAsia="Calibri" w:hAnsi="Calibri" w:cs="Times New Roman"/>
          <w:sz w:val="28"/>
          <w:szCs w:val="28"/>
        </w:rPr>
        <w:t xml:space="preserve">-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Calibri" w:hAnsi="Times New Roman CYR" w:cs="Times New Roman CYR"/>
          <w:sz w:val="28"/>
          <w:szCs w:val="28"/>
        </w:rPr>
        <w:t>3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 xml:space="preserve"> год согласно приложению 6 к настоящему Решению;</w:t>
      </w:r>
    </w:p>
    <w:p w:rsidR="00720F6F" w:rsidRPr="00720F6F" w:rsidRDefault="00720F6F" w:rsidP="00720F6F">
      <w:pPr>
        <w:spacing w:after="0" w:line="100" w:lineRule="atLeast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20F6F">
        <w:rPr>
          <w:rFonts w:ascii="Calibri" w:eastAsia="Calibri" w:hAnsi="Calibri" w:cs="Times New Roman"/>
          <w:sz w:val="28"/>
          <w:szCs w:val="28"/>
        </w:rPr>
        <w:t xml:space="preserve">-  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 w:rsidRPr="00720F6F">
        <w:rPr>
          <w:rFonts w:ascii="Calibri" w:eastAsia="Calibri" w:hAnsi="Calibri" w:cs="Times New Roman"/>
          <w:sz w:val="28"/>
          <w:szCs w:val="28"/>
        </w:rPr>
        <w:t>«</w:t>
      </w:r>
      <w:proofErr w:type="spellStart"/>
      <w:r w:rsidRPr="00720F6F">
        <w:rPr>
          <w:rFonts w:ascii="Times New Roman CYR" w:eastAsia="Calibri" w:hAnsi="Times New Roman CYR" w:cs="Times New Roman CYR"/>
          <w:sz w:val="28"/>
          <w:szCs w:val="28"/>
        </w:rPr>
        <w:t>Элэсун</w:t>
      </w:r>
      <w:proofErr w:type="spellEnd"/>
      <w:r w:rsidRPr="00720F6F">
        <w:rPr>
          <w:rFonts w:ascii="Calibri" w:eastAsia="Calibri" w:hAnsi="Calibri" w:cs="Times New Roman"/>
          <w:sz w:val="28"/>
          <w:szCs w:val="28"/>
        </w:rPr>
        <w:t xml:space="preserve">» 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>бюджета на 202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3 </w:t>
      </w:r>
      <w:r w:rsidRPr="00720F6F">
        <w:rPr>
          <w:rFonts w:ascii="Times New Roman CYR" w:eastAsia="Calibri" w:hAnsi="Times New Roman CYR" w:cs="Times New Roman CYR"/>
          <w:sz w:val="28"/>
          <w:szCs w:val="28"/>
        </w:rPr>
        <w:t>год согласно приложению 7 к настоящему Решению;</w:t>
      </w:r>
    </w:p>
    <w:p w:rsidR="00720F6F" w:rsidRPr="00720F6F" w:rsidRDefault="00720F6F" w:rsidP="0072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ефицита местного бюджета на 2023</w:t>
      </w:r>
      <w:r w:rsidRPr="0072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8  к настоящему Решению;</w:t>
      </w:r>
    </w:p>
    <w:p w:rsidR="00720F6F" w:rsidRPr="00720F6F" w:rsidRDefault="00720F6F" w:rsidP="00720F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>Статья 9.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720F6F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720F6F" w:rsidRPr="00720F6F" w:rsidRDefault="00720F6F" w:rsidP="00720F6F">
      <w:pPr>
        <w:spacing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sz w:val="28"/>
          <w:szCs w:val="28"/>
        </w:rPr>
        <w:t>Глава  муниципального  образования</w:t>
      </w:r>
    </w:p>
    <w:p w:rsidR="00720F6F" w:rsidRPr="00720F6F" w:rsidRDefault="00720F6F" w:rsidP="00720F6F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0F6F">
        <w:rPr>
          <w:rFonts w:ascii="Times New Roman" w:eastAsia="Calibri" w:hAnsi="Times New Roman" w:cs="Times New Roman"/>
          <w:b/>
          <w:sz w:val="28"/>
          <w:szCs w:val="28"/>
        </w:rPr>
        <w:t>сельское   поселение «</w:t>
      </w:r>
      <w:proofErr w:type="spell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Элэсун</w:t>
      </w:r>
      <w:proofErr w:type="spellEnd"/>
      <w:r w:rsidRPr="00720F6F">
        <w:rPr>
          <w:rFonts w:ascii="Times New Roman" w:eastAsia="Calibri" w:hAnsi="Times New Roman" w:cs="Times New Roman"/>
          <w:b/>
          <w:sz w:val="28"/>
          <w:szCs w:val="28"/>
        </w:rPr>
        <w:t xml:space="preserve">»:               </w:t>
      </w:r>
      <w:r w:rsidRPr="00720F6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 w:rsidRPr="00720F6F">
        <w:rPr>
          <w:rFonts w:ascii="Times New Roman" w:eastAsia="Calibri" w:hAnsi="Times New Roman" w:cs="Times New Roman"/>
          <w:b/>
          <w:sz w:val="28"/>
          <w:szCs w:val="28"/>
        </w:rPr>
        <w:t>Галсанова</w:t>
      </w:r>
      <w:proofErr w:type="spellEnd"/>
    </w:p>
    <w:p w:rsidR="00720F6F" w:rsidRPr="00720F6F" w:rsidRDefault="00720F6F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p w:rsidR="00720F6F" w:rsidRDefault="00720F6F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tbl>
      <w:tblPr>
        <w:tblW w:w="9823" w:type="dxa"/>
        <w:tblInd w:w="99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013"/>
        <w:gridCol w:w="1417"/>
      </w:tblGrid>
      <w:tr w:rsidR="007C40C6" w:rsidRPr="004533D4" w:rsidTr="009621E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C40C6" w:rsidRPr="004533D4" w:rsidTr="009621E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7C40C6" w:rsidRPr="004533D4" w:rsidTr="009621E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C40C6" w:rsidRPr="004533D4" w:rsidTr="009621E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7C40C6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сельское поселение</w:t>
            </w:r>
          </w:p>
        </w:tc>
      </w:tr>
      <w:tr w:rsidR="007C40C6" w:rsidRPr="004533D4" w:rsidTr="009621E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4533D4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7C40C6" w:rsidRPr="007D1451" w:rsidTr="009621E2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963682" w:rsidRDefault="00065F04" w:rsidP="00963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от «</w:t>
            </w:r>
            <w:r w:rsidR="00963682">
              <w:rPr>
                <w:rFonts w:ascii="Times New Roman" w:eastAsia="Times New Roman" w:hAnsi="Times New Roman" w:cs="Times New Roman"/>
                <w:lang w:val="en-US"/>
              </w:rPr>
              <w:t>25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ма</w:t>
            </w:r>
            <w:r w:rsidR="00963682">
              <w:rPr>
                <w:rFonts w:ascii="Times New Roman" w:eastAsia="Times New Roman" w:hAnsi="Times New Roman" w:cs="Times New Roman"/>
              </w:rPr>
              <w:t>я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LXV</w:t>
            </w:r>
            <w:r w:rsidR="00963682">
              <w:rPr>
                <w:rFonts w:ascii="Times New Roman" w:eastAsia="Times New Roman" w:hAnsi="Times New Roman" w:cs="Times New Roman"/>
                <w:lang w:val="en-US"/>
              </w:rPr>
              <w:t>II</w:t>
            </w:r>
          </w:p>
        </w:tc>
      </w:tr>
      <w:tr w:rsidR="007C40C6" w:rsidRPr="005C2FB5" w:rsidTr="009621E2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0C6" w:rsidRPr="005C2FB5" w:rsidTr="009621E2">
        <w:trPr>
          <w:trHeight w:val="509"/>
        </w:trPr>
        <w:tc>
          <w:tcPr>
            <w:tcW w:w="98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C40C6" w:rsidRPr="005C2FB5" w:rsidTr="009621E2">
        <w:trPr>
          <w:trHeight w:val="509"/>
        </w:trPr>
        <w:tc>
          <w:tcPr>
            <w:tcW w:w="98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C40C6" w:rsidRPr="005C2FB5" w:rsidTr="009621E2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0C6" w:rsidRPr="005C2FB5" w:rsidRDefault="007C40C6" w:rsidP="00962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7C40C6" w:rsidRPr="005C2FB5" w:rsidTr="009621E2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5C2FB5" w:rsidRDefault="007C40C6" w:rsidP="0096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7C40C6" w:rsidRPr="007A390D" w:rsidTr="009621E2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9621E2" w:rsidP="00595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</w:t>
            </w:r>
            <w:r w:rsidR="00595460">
              <w:rPr>
                <w:rFonts w:ascii="Times New Roman" w:hAnsi="Times New Roman" w:cs="Times New Roman"/>
                <w:b/>
                <w:bCs/>
                <w:color w:val="000000"/>
              </w:rPr>
              <w:t>536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,737</w:t>
            </w:r>
          </w:p>
        </w:tc>
      </w:tr>
      <w:tr w:rsidR="007C40C6" w:rsidRPr="007A390D" w:rsidTr="009621E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9621E2" w:rsidP="00595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 </w:t>
            </w:r>
            <w:r w:rsidR="00595460">
              <w:rPr>
                <w:rFonts w:ascii="Times New Roman" w:hAnsi="Times New Roman" w:cs="Times New Roman"/>
                <w:b/>
                <w:bCs/>
                <w:color w:val="000000"/>
              </w:rPr>
              <w:t>536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,737</w:t>
            </w:r>
          </w:p>
        </w:tc>
      </w:tr>
      <w:tr w:rsidR="007C40C6" w:rsidRPr="002A02A9" w:rsidTr="009621E2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2A02A9" w:rsidRDefault="007C40C6" w:rsidP="009621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1,8</w:t>
            </w:r>
          </w:p>
        </w:tc>
      </w:tr>
      <w:tr w:rsidR="007C40C6" w:rsidRPr="007A390D" w:rsidTr="009621E2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7C40C6" w:rsidP="009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</w:tr>
      <w:tr w:rsidR="007C40C6" w:rsidRPr="002A02A9" w:rsidTr="009621E2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2A02A9" w:rsidRDefault="007C40C6" w:rsidP="009621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198,5</w:t>
            </w:r>
          </w:p>
        </w:tc>
      </w:tr>
      <w:tr w:rsidR="007C40C6" w:rsidRPr="007A390D" w:rsidTr="009621E2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7A390D" w:rsidRDefault="007C40C6" w:rsidP="009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198,5</w:t>
            </w:r>
          </w:p>
        </w:tc>
      </w:tr>
      <w:tr w:rsidR="007C40C6" w:rsidRPr="002A02A9" w:rsidTr="009621E2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40C6" w:rsidRPr="002A02A9" w:rsidRDefault="007C40C6" w:rsidP="009621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655,3</w:t>
            </w:r>
          </w:p>
        </w:tc>
      </w:tr>
      <w:tr w:rsidR="007C40C6" w:rsidRPr="007A390D" w:rsidTr="009621E2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0C6" w:rsidRDefault="007C40C6" w:rsidP="009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655,3</w:t>
            </w:r>
          </w:p>
          <w:p w:rsidR="007C40C6" w:rsidRPr="007A390D" w:rsidRDefault="007C40C6" w:rsidP="00962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0C6" w:rsidRPr="002A02A9" w:rsidTr="009621E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2A02A9" w:rsidRDefault="007C40C6" w:rsidP="009621E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0C6" w:rsidRPr="002A02A9" w:rsidRDefault="007C40C6" w:rsidP="005954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6 </w:t>
            </w:r>
            <w:r w:rsidR="00595460">
              <w:rPr>
                <w:rFonts w:ascii="Times New Roman" w:hAnsi="Times New Roman" w:cs="Times New Roman"/>
                <w:b/>
                <w:color w:val="000000"/>
              </w:rPr>
              <w:t>42</w:t>
            </w:r>
            <w:r w:rsidR="009621E2">
              <w:rPr>
                <w:rFonts w:ascii="Times New Roman" w:hAnsi="Times New Roman" w:cs="Times New Roman"/>
                <w:b/>
                <w:color w:val="000000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</w:rPr>
              <w:t>,137</w:t>
            </w:r>
          </w:p>
        </w:tc>
      </w:tr>
      <w:tr w:rsidR="007C40C6" w:rsidRPr="007A390D" w:rsidTr="009621E2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40C6" w:rsidRPr="007A390D" w:rsidRDefault="007C40C6" w:rsidP="009621E2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40C6" w:rsidRPr="007A390D" w:rsidRDefault="007C40C6" w:rsidP="005954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6 </w:t>
            </w:r>
            <w:r w:rsidR="00595460">
              <w:rPr>
                <w:rFonts w:ascii="Times New Roman" w:hAnsi="Times New Roman" w:cs="Times New Roman"/>
                <w:color w:val="000000"/>
              </w:rPr>
              <w:t>42</w:t>
            </w:r>
            <w:r w:rsidR="009621E2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,137</w:t>
            </w:r>
          </w:p>
        </w:tc>
      </w:tr>
    </w:tbl>
    <w:p w:rsidR="007C40C6" w:rsidRPr="00720F6F" w:rsidRDefault="007C40C6" w:rsidP="00720F6F">
      <w:pPr>
        <w:spacing w:after="0" w:line="252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horzAnchor="margin" w:tblpXSpec="center" w:tblpY="-15375"/>
        <w:tblW w:w="11807" w:type="dxa"/>
        <w:tblLook w:val="04A0" w:firstRow="1" w:lastRow="0" w:firstColumn="1" w:lastColumn="0" w:noHBand="0" w:noVBand="1"/>
      </w:tblPr>
      <w:tblGrid>
        <w:gridCol w:w="776"/>
        <w:gridCol w:w="5373"/>
        <w:gridCol w:w="931"/>
        <w:gridCol w:w="2972"/>
        <w:gridCol w:w="775"/>
        <w:gridCol w:w="873"/>
        <w:gridCol w:w="107"/>
      </w:tblGrid>
      <w:tr w:rsidR="00720F6F" w:rsidRPr="00720F6F" w:rsidTr="007C40C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noWrap/>
            <w:vAlign w:val="bottom"/>
            <w:hideMark/>
          </w:tcPr>
          <w:p w:rsidR="00D0501D" w:rsidRDefault="00D0501D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F6F" w:rsidRPr="00720F6F" w:rsidTr="007C40C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noWrap/>
            <w:vAlign w:val="bottom"/>
            <w:hideMark/>
          </w:tcPr>
          <w:p w:rsidR="00974892" w:rsidRDefault="00974892" w:rsidP="0097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№6</w:t>
            </w:r>
          </w:p>
          <w:p w:rsidR="00974892" w:rsidRDefault="00974892" w:rsidP="0097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F6F" w:rsidRPr="00720F6F" w:rsidTr="007C40C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F6F" w:rsidRPr="00720F6F" w:rsidTr="007C40C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20F6F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720F6F">
              <w:rPr>
                <w:rFonts w:ascii="Times New Roman" w:eastAsia="Times New Roman" w:hAnsi="Times New Roman" w:cs="Times New Roman"/>
              </w:rPr>
              <w:t>»  на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F6F" w:rsidRPr="00720F6F" w:rsidTr="007C40C6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2"/>
            <w:noWrap/>
            <w:vAlign w:val="bottom"/>
            <w:hideMark/>
          </w:tcPr>
          <w:p w:rsidR="00720F6F" w:rsidRPr="00720F6F" w:rsidRDefault="00963682" w:rsidP="00065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25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мая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LXVII</w:t>
            </w:r>
          </w:p>
        </w:tc>
        <w:tc>
          <w:tcPr>
            <w:tcW w:w="1755" w:type="dxa"/>
            <w:gridSpan w:val="3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4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4" w:type="dxa"/>
            <w:gridSpan w:val="2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2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24" w:type="dxa"/>
            <w:gridSpan w:val="5"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24" w:type="dxa"/>
            <w:gridSpan w:val="5"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304" w:type="dxa"/>
            <w:gridSpan w:val="2"/>
            <w:vAlign w:val="bottom"/>
            <w:hideMark/>
          </w:tcPr>
          <w:p w:rsidR="00720F6F" w:rsidRPr="00720F6F" w:rsidRDefault="00720F6F" w:rsidP="00760AF2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2"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873" w:type="dxa"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2360,523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651,0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AF2" w:rsidRPr="00720F6F" w:rsidTr="007C40C6">
        <w:trPr>
          <w:gridAfter w:val="1"/>
          <w:wAfter w:w="107" w:type="dxa"/>
          <w:trHeight w:val="242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AF2" w:rsidRPr="00720F6F" w:rsidRDefault="00760AF2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60AF2" w:rsidRDefault="00760AF2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</w:t>
            </w:r>
          </w:p>
          <w:p w:rsidR="00760AF2" w:rsidRPr="00720F6F" w:rsidRDefault="00760AF2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60AF2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1223,923</w:t>
            </w:r>
          </w:p>
        </w:tc>
        <w:tc>
          <w:tcPr>
            <w:tcW w:w="873" w:type="dxa"/>
            <w:vMerge w:val="restart"/>
            <w:noWrap/>
            <w:vAlign w:val="bottom"/>
            <w:hideMark/>
          </w:tcPr>
          <w:p w:rsidR="00760AF2" w:rsidRDefault="00760AF2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AF2" w:rsidRDefault="00760AF2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AF2" w:rsidRPr="00720F6F" w:rsidRDefault="00760AF2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AF2" w:rsidRPr="00720F6F" w:rsidTr="007C40C6">
        <w:trPr>
          <w:gridAfter w:val="1"/>
          <w:wAfter w:w="107" w:type="dxa"/>
          <w:trHeight w:val="394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AF2" w:rsidRPr="00720F6F" w:rsidRDefault="00760AF2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60AF2" w:rsidRPr="00595460" w:rsidRDefault="00595460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54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60AF2" w:rsidRDefault="00535FF1" w:rsidP="00F67F52">
            <w:pPr>
              <w:spacing w:after="0" w:line="240" w:lineRule="auto"/>
              <w:ind w:left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3" w:type="dxa"/>
            <w:vMerge/>
            <w:noWrap/>
            <w:vAlign w:val="bottom"/>
          </w:tcPr>
          <w:p w:rsidR="00760AF2" w:rsidRDefault="00760AF2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480,6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198,5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873" w:type="dxa"/>
            <w:noWrap/>
            <w:vAlign w:val="bottom"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655,3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655,3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9621E2" w:rsidRDefault="009621E2" w:rsidP="00595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358</w:t>
            </w:r>
            <w:r w:rsidR="005954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1,304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9621E2" w:rsidRDefault="009621E2" w:rsidP="00595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1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358</w:t>
            </w:r>
            <w:r w:rsidR="005954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1,304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595460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816,317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149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460" w:rsidRPr="00720F6F" w:rsidRDefault="00595460" w:rsidP="00595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515,517</w:t>
            </w:r>
          </w:p>
        </w:tc>
        <w:tc>
          <w:tcPr>
            <w:tcW w:w="873" w:type="dxa"/>
            <w:noWrap/>
            <w:vAlign w:val="bottom"/>
            <w:hideMark/>
          </w:tcPr>
          <w:p w:rsidR="00720F6F" w:rsidRPr="00720F6F" w:rsidRDefault="00720F6F" w:rsidP="00760AF2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3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20F6F" w:rsidRPr="00720F6F" w:rsidRDefault="00760AF2" w:rsidP="00760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300,8</w:t>
            </w:r>
          </w:p>
        </w:tc>
        <w:tc>
          <w:tcPr>
            <w:tcW w:w="873" w:type="dxa"/>
            <w:noWrap/>
            <w:vAlign w:val="bottom"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0F6F" w:rsidRPr="00720F6F" w:rsidTr="007C40C6">
        <w:trPr>
          <w:gridAfter w:val="1"/>
          <w:wAfter w:w="107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20F6F" w:rsidRPr="00720F6F" w:rsidRDefault="00535FF1" w:rsidP="00535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20F6F" w:rsidRPr="00535FF1" w:rsidRDefault="00595460" w:rsidP="00287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7 611,945</w:t>
            </w:r>
          </w:p>
        </w:tc>
        <w:tc>
          <w:tcPr>
            <w:tcW w:w="873" w:type="dxa"/>
            <w:noWrap/>
            <w:vAlign w:val="bottom"/>
          </w:tcPr>
          <w:p w:rsidR="00720F6F" w:rsidRPr="00720F6F" w:rsidRDefault="00720F6F" w:rsidP="00760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0F6F" w:rsidRPr="00720F6F" w:rsidRDefault="00720F6F" w:rsidP="00720F6F">
      <w:pPr>
        <w:spacing w:line="254" w:lineRule="auto"/>
        <w:rPr>
          <w:rFonts w:ascii="Calibri" w:eastAsia="Calibri" w:hAnsi="Calibri" w:cs="Times New Roman"/>
        </w:rPr>
      </w:pPr>
    </w:p>
    <w:p w:rsidR="00720F6F" w:rsidRDefault="00720F6F" w:rsidP="00720F6F">
      <w:pPr>
        <w:spacing w:line="254" w:lineRule="auto"/>
        <w:rPr>
          <w:rFonts w:ascii="Calibri" w:eastAsia="Calibri" w:hAnsi="Calibri" w:cs="Times New Roman"/>
        </w:rPr>
      </w:pPr>
    </w:p>
    <w:tbl>
      <w:tblPr>
        <w:tblW w:w="969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4500"/>
      </w:tblGrid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местном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 сельское поселение</w:t>
            </w:r>
          </w:p>
        </w:tc>
      </w:tr>
      <w:tr w:rsidR="00536D0A" w:rsidRPr="004533D4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D0A" w:rsidRPr="005C2FB5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4533D4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536D0A" w:rsidRPr="00204438" w:rsidTr="00536D0A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D0A" w:rsidRPr="005C2FB5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C2FB5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204438" w:rsidRDefault="00963682" w:rsidP="000E41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25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>мая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LXVII</w:t>
            </w:r>
          </w:p>
        </w:tc>
      </w:tr>
    </w:tbl>
    <w:p w:rsidR="00720F6F" w:rsidRPr="00720F6F" w:rsidRDefault="00720F6F" w:rsidP="00720F6F">
      <w:pPr>
        <w:spacing w:line="254" w:lineRule="auto"/>
        <w:rPr>
          <w:rFonts w:ascii="Calibri" w:eastAsia="Calibri" w:hAnsi="Calibri" w:cs="Times New Roman"/>
        </w:rPr>
      </w:pPr>
    </w:p>
    <w:tbl>
      <w:tblPr>
        <w:tblW w:w="10403" w:type="dxa"/>
        <w:tblInd w:w="-401" w:type="dxa"/>
        <w:tblLayout w:type="fixed"/>
        <w:tblLook w:val="04A0" w:firstRow="1" w:lastRow="0" w:firstColumn="1" w:lastColumn="0" w:noHBand="0" w:noVBand="1"/>
      </w:tblPr>
      <w:tblGrid>
        <w:gridCol w:w="26"/>
        <w:gridCol w:w="734"/>
        <w:gridCol w:w="3518"/>
        <w:gridCol w:w="24"/>
        <w:gridCol w:w="896"/>
        <w:gridCol w:w="23"/>
        <w:gridCol w:w="798"/>
        <w:gridCol w:w="22"/>
        <w:gridCol w:w="930"/>
        <w:gridCol w:w="21"/>
        <w:gridCol w:w="1397"/>
        <w:gridCol w:w="19"/>
        <w:gridCol w:w="805"/>
        <w:gridCol w:w="26"/>
        <w:gridCol w:w="1134"/>
        <w:gridCol w:w="30"/>
      </w:tblGrid>
      <w:tr w:rsidR="00536D0A" w:rsidRPr="00536D0A" w:rsidTr="0060163F">
        <w:trPr>
          <w:gridBefore w:val="1"/>
          <w:wBefore w:w="26" w:type="dxa"/>
          <w:trHeight w:val="509"/>
        </w:trPr>
        <w:tc>
          <w:tcPr>
            <w:tcW w:w="1037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2023 год</w:t>
            </w:r>
          </w:p>
        </w:tc>
      </w:tr>
      <w:tr w:rsidR="00536D0A" w:rsidRPr="00536D0A" w:rsidTr="0060163F">
        <w:trPr>
          <w:gridBefore w:val="1"/>
          <w:wBefore w:w="26" w:type="dxa"/>
          <w:trHeight w:val="509"/>
        </w:trPr>
        <w:tc>
          <w:tcPr>
            <w:tcW w:w="1037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36D0A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36D0A" w:rsidRPr="00536D0A" w:rsidTr="0060163F">
        <w:trPr>
          <w:gridBefore w:val="1"/>
          <w:wBefore w:w="26" w:type="dxa"/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36D0A" w:rsidRPr="00536D0A" w:rsidTr="0060163F">
        <w:trPr>
          <w:gridBefore w:val="1"/>
          <w:wBefore w:w="26" w:type="dxa"/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36D0A" w:rsidRPr="00536D0A" w:rsidTr="0060163F">
        <w:trPr>
          <w:gridBefore w:val="1"/>
          <w:wBefore w:w="26" w:type="dxa"/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сельского  поселения "</w:t>
            </w:r>
            <w:proofErr w:type="spellStart"/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Элэсун</w:t>
            </w:r>
            <w:proofErr w:type="spellEnd"/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9621E2" w:rsidRDefault="009621E2" w:rsidP="00595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9621E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962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5954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962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1,</w:t>
            </w:r>
            <w:r w:rsidRPr="009621E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9621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944</w:t>
            </w:r>
          </w:p>
        </w:tc>
      </w:tr>
      <w:tr w:rsidR="00536D0A" w:rsidRPr="00536D0A" w:rsidTr="0060163F">
        <w:trPr>
          <w:gridBefore w:val="1"/>
          <w:wBefore w:w="26" w:type="dxa"/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2360,523</w:t>
            </w:r>
          </w:p>
        </w:tc>
      </w:tr>
      <w:tr w:rsidR="00536D0A" w:rsidRPr="00536D0A" w:rsidTr="0060163F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651,0</w:t>
            </w:r>
          </w:p>
        </w:tc>
      </w:tr>
      <w:tr w:rsidR="00536D0A" w:rsidRPr="00536D0A" w:rsidTr="0060163F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651,0</w:t>
            </w:r>
          </w:p>
        </w:tc>
      </w:tr>
      <w:tr w:rsidR="00536D0A" w:rsidRPr="00536D0A" w:rsidTr="0060163F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651,0</w:t>
            </w:r>
          </w:p>
        </w:tc>
      </w:tr>
      <w:tr w:rsidR="00536D0A" w:rsidRPr="00536D0A" w:rsidTr="0060163F">
        <w:trPr>
          <w:gridBefore w:val="1"/>
          <w:wBefore w:w="26" w:type="dxa"/>
          <w:trHeight w:val="95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536D0A" w:rsidRPr="00536D0A" w:rsidTr="0060163F">
        <w:trPr>
          <w:gridBefore w:val="1"/>
          <w:wBefore w:w="26" w:type="dxa"/>
          <w:trHeight w:val="1479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</w:tr>
      <w:tr w:rsidR="00536D0A" w:rsidRPr="00536D0A" w:rsidTr="0060163F">
        <w:trPr>
          <w:gridBefore w:val="1"/>
          <w:wBefore w:w="26" w:type="dxa"/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1223,923</w:t>
            </w:r>
          </w:p>
        </w:tc>
      </w:tr>
      <w:tr w:rsidR="00536D0A" w:rsidRPr="00536D0A" w:rsidTr="0060163F">
        <w:trPr>
          <w:gridBefore w:val="1"/>
          <w:wBefore w:w="26" w:type="dxa"/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99900Р0000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249,0</w:t>
            </w:r>
          </w:p>
        </w:tc>
      </w:tr>
      <w:tr w:rsidR="00536D0A" w:rsidRPr="00536D0A" w:rsidTr="0060163F">
        <w:trPr>
          <w:gridBefore w:val="1"/>
          <w:wBefore w:w="26" w:type="dxa"/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60163F">
        <w:trPr>
          <w:gridBefore w:val="1"/>
          <w:wBefore w:w="26" w:type="dxa"/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60163F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</w:tr>
      <w:tr w:rsidR="00536D0A" w:rsidRPr="00536D0A" w:rsidTr="0060163F">
        <w:trPr>
          <w:gridBefore w:val="1"/>
          <w:wBefore w:w="26" w:type="dxa"/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</w:tr>
      <w:tr w:rsidR="00536D0A" w:rsidRPr="00536D0A" w:rsidTr="0060163F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</w:tr>
      <w:tr w:rsidR="00536D0A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</w:tr>
      <w:tr w:rsidR="00536D0A" w:rsidRPr="00536D0A" w:rsidTr="0060163F">
        <w:trPr>
          <w:gridBefore w:val="1"/>
          <w:wBefore w:w="26" w:type="dxa"/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536D0A" w:rsidRPr="00536D0A" w:rsidTr="0060163F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974,923</w:t>
            </w:r>
          </w:p>
        </w:tc>
      </w:tr>
      <w:tr w:rsidR="00536D0A" w:rsidRPr="00536D0A" w:rsidTr="0060163F">
        <w:trPr>
          <w:gridBefore w:val="1"/>
          <w:wBefore w:w="26" w:type="dxa"/>
          <w:trHeight w:val="64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931,516</w:t>
            </w:r>
          </w:p>
        </w:tc>
      </w:tr>
      <w:tr w:rsidR="00536D0A" w:rsidRPr="00536D0A" w:rsidTr="0060163F">
        <w:trPr>
          <w:gridBefore w:val="1"/>
          <w:wBefore w:w="26" w:type="dxa"/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488,407</w:t>
            </w:r>
          </w:p>
        </w:tc>
      </w:tr>
      <w:tr w:rsidR="00536D0A" w:rsidRPr="00536D0A" w:rsidTr="0060163F">
        <w:trPr>
          <w:gridBefore w:val="1"/>
          <w:wBefore w:w="26" w:type="dxa"/>
          <w:trHeight w:val="136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141,94</w:t>
            </w:r>
          </w:p>
        </w:tc>
      </w:tr>
      <w:tr w:rsidR="00536D0A" w:rsidRPr="00536D0A" w:rsidTr="0060163F">
        <w:trPr>
          <w:gridBefore w:val="1"/>
          <w:wBefore w:w="26" w:type="dxa"/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109,482</w:t>
            </w:r>
          </w:p>
        </w:tc>
      </w:tr>
      <w:tr w:rsidR="00536D0A" w:rsidRPr="00536D0A" w:rsidTr="0060163F">
        <w:trPr>
          <w:gridBefore w:val="1"/>
          <w:wBefore w:w="26" w:type="dxa"/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230,143</w:t>
            </w:r>
          </w:p>
        </w:tc>
      </w:tr>
      <w:tr w:rsidR="00536D0A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</w:tr>
      <w:tr w:rsidR="00536D0A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 расходы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</w:t>
            </w:r>
          </w:p>
        </w:tc>
      </w:tr>
      <w:tr w:rsidR="00536D0A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</w:tr>
      <w:tr w:rsidR="00536D0A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местной администраций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536D0A" w:rsidRPr="00536D0A" w:rsidTr="0060163F">
        <w:trPr>
          <w:gridBefore w:val="1"/>
          <w:wBefore w:w="26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536D0A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536D0A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480,6</w:t>
            </w:r>
          </w:p>
        </w:tc>
      </w:tr>
      <w:tr w:rsidR="00536D0A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480,6</w:t>
            </w:r>
          </w:p>
        </w:tc>
      </w:tr>
      <w:tr w:rsidR="00536D0A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6D0A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90,6</w:t>
            </w:r>
          </w:p>
        </w:tc>
      </w:tr>
      <w:tr w:rsidR="00536D0A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536D0A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198,5</w:t>
            </w:r>
          </w:p>
        </w:tc>
      </w:tr>
      <w:tr w:rsidR="00536D0A" w:rsidRPr="00536D0A" w:rsidTr="0060163F">
        <w:trPr>
          <w:gridBefore w:val="1"/>
          <w:wBefore w:w="26" w:type="dxa"/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198,5</w:t>
            </w:r>
          </w:p>
        </w:tc>
      </w:tr>
      <w:tr w:rsidR="00536D0A" w:rsidRPr="00536D0A" w:rsidTr="0060163F">
        <w:trPr>
          <w:gridBefore w:val="1"/>
          <w:wBefore w:w="26" w:type="dxa"/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</w:tr>
      <w:tr w:rsidR="00536D0A" w:rsidRPr="00536D0A" w:rsidTr="0060163F">
        <w:trPr>
          <w:gridBefore w:val="1"/>
          <w:wBefore w:w="26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146,5</w:t>
            </w:r>
          </w:p>
        </w:tc>
      </w:tr>
      <w:tr w:rsidR="00536D0A" w:rsidRPr="00536D0A" w:rsidTr="0060163F">
        <w:trPr>
          <w:gridBefore w:val="1"/>
          <w:wBefore w:w="26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36D0A" w:rsidRPr="00536D0A" w:rsidRDefault="00536D0A" w:rsidP="00536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52,0</w:t>
            </w:r>
          </w:p>
        </w:tc>
      </w:tr>
      <w:tr w:rsidR="00461ADB" w:rsidRPr="00536D0A" w:rsidTr="0060163F">
        <w:trPr>
          <w:gridBefore w:val="1"/>
          <w:wBefore w:w="26" w:type="dxa"/>
          <w:trHeight w:val="497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61ADB" w:rsidRPr="00461ADB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61ADB" w:rsidRP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61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61ADB" w:rsidRP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61ADB" w:rsidRP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A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61ADB" w:rsidRPr="00461ADB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61ADB" w:rsidRP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461ADB" w:rsidRP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61AD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655,3</w:t>
            </w:r>
          </w:p>
        </w:tc>
      </w:tr>
      <w:tr w:rsidR="00461ADB" w:rsidRPr="00536D0A" w:rsidTr="0060163F">
        <w:trPr>
          <w:gridBefore w:val="1"/>
          <w:wBefore w:w="26" w:type="dxa"/>
          <w:trHeight w:val="44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1ADB" w:rsidRPr="005C2FB5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655,3</w:t>
            </w:r>
          </w:p>
        </w:tc>
      </w:tr>
      <w:tr w:rsidR="00461ADB" w:rsidRPr="00536D0A" w:rsidTr="0060163F">
        <w:trPr>
          <w:gridBefore w:val="1"/>
          <w:wBefore w:w="26" w:type="dxa"/>
          <w:trHeight w:val="816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1ADB" w:rsidRPr="005C2FB5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655,3</w:t>
            </w:r>
          </w:p>
        </w:tc>
      </w:tr>
      <w:tr w:rsidR="00461ADB" w:rsidRPr="00536D0A" w:rsidTr="0060163F">
        <w:trPr>
          <w:gridBefore w:val="1"/>
          <w:wBefore w:w="26" w:type="dxa"/>
          <w:trHeight w:val="41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61ADB" w:rsidRPr="005C2FB5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61ADB" w:rsidRPr="00F75AE1" w:rsidRDefault="00461ADB" w:rsidP="00461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645,3</w:t>
            </w:r>
          </w:p>
        </w:tc>
      </w:tr>
      <w:tr w:rsidR="00461ADB" w:rsidRPr="00536D0A" w:rsidTr="0060163F">
        <w:trPr>
          <w:gridBefore w:val="1"/>
          <w:wBefore w:w="26" w:type="dxa"/>
          <w:trHeight w:val="40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61ADB" w:rsidRPr="005C2FB5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461ADB" w:rsidRPr="00F75AE1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461ADB" w:rsidRPr="00536D0A" w:rsidTr="0060163F">
        <w:trPr>
          <w:gridBefore w:val="1"/>
          <w:wBefore w:w="26" w:type="dxa"/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61ADB" w:rsidRPr="00595460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59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954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3038</w:t>
            </w:r>
          </w:p>
        </w:tc>
      </w:tr>
      <w:tr w:rsidR="00461ADB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3 581,3038</w:t>
            </w:r>
          </w:p>
        </w:tc>
      </w:tr>
      <w:tr w:rsidR="00461ADB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C2FB5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 проекта "1000 дворов"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C2FB5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3 304,237</w:t>
            </w:r>
          </w:p>
        </w:tc>
      </w:tr>
      <w:tr w:rsidR="00461ADB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E44343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 "1000 дворов" за счет федерального бюджета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E44343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E44343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E44343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E44343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sz w:val="20"/>
                <w:szCs w:val="20"/>
              </w:rPr>
              <w:t>9990055050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E44343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3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E44343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3271,2</w:t>
            </w:r>
          </w:p>
        </w:tc>
      </w:tr>
      <w:tr w:rsidR="00461ADB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E44343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 "1000 дворов" за счет республиканского  бюджета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E44343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E44343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E44343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E44343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sz w:val="20"/>
                <w:szCs w:val="20"/>
              </w:rPr>
              <w:t>9990074330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E44343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3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E44343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33,037</w:t>
            </w:r>
          </w:p>
        </w:tc>
      </w:tr>
      <w:tr w:rsidR="00461ADB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1ADB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E44343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225,0</w:t>
            </w:r>
          </w:p>
        </w:tc>
      </w:tr>
      <w:tr w:rsidR="00461ADB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1ADB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E44343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225,0</w:t>
            </w:r>
          </w:p>
        </w:tc>
      </w:tr>
      <w:tr w:rsidR="00461ADB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  по  благоустройству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47,0668</w:t>
            </w:r>
          </w:p>
        </w:tc>
      </w:tr>
      <w:tr w:rsidR="00461ADB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47,0668</w:t>
            </w:r>
          </w:p>
        </w:tc>
      </w:tr>
      <w:tr w:rsidR="00461ADB" w:rsidRPr="00536D0A" w:rsidTr="0060163F">
        <w:trPr>
          <w:gridBefore w:val="1"/>
          <w:wBefore w:w="26" w:type="dxa"/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5,00</w:t>
            </w:r>
          </w:p>
        </w:tc>
      </w:tr>
      <w:tr w:rsidR="00461ADB" w:rsidRPr="00536D0A" w:rsidTr="0060163F">
        <w:trPr>
          <w:gridBefore w:val="1"/>
          <w:wBefore w:w="26" w:type="dxa"/>
          <w:trHeight w:val="497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 общественных работ  по </w:t>
            </w:r>
            <w:proofErr w:type="spellStart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Курумканскому</w:t>
            </w:r>
            <w:proofErr w:type="spellEnd"/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DB" w:rsidRPr="00536D0A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61ADB" w:rsidRPr="00536D0A" w:rsidTr="0060163F">
        <w:trPr>
          <w:gridBefore w:val="1"/>
          <w:wBefore w:w="26" w:type="dxa"/>
          <w:trHeight w:val="2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DB" w:rsidRPr="00536D0A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461ADB" w:rsidRPr="00536D0A" w:rsidTr="0060163F">
        <w:trPr>
          <w:gridBefore w:val="1"/>
          <w:wBefore w:w="26" w:type="dxa"/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DB" w:rsidRPr="00536D0A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461ADB" w:rsidRPr="00536D0A" w:rsidTr="0060163F">
        <w:trPr>
          <w:gridBefore w:val="1"/>
          <w:wBefore w:w="26" w:type="dxa"/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1ADB" w:rsidRPr="00536D0A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</w:tr>
      <w:tr w:rsidR="00461ADB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816,317</w:t>
            </w:r>
          </w:p>
        </w:tc>
      </w:tr>
      <w:tr w:rsidR="00461ADB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816,317</w:t>
            </w:r>
          </w:p>
        </w:tc>
      </w:tr>
      <w:tr w:rsidR="00461ADB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36D0A" w:rsidRDefault="00461ADB" w:rsidP="00461AD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9990087100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36D0A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267,417</w:t>
            </w:r>
          </w:p>
        </w:tc>
      </w:tr>
      <w:tr w:rsidR="00461ADB" w:rsidRPr="00536D0A" w:rsidTr="0060163F">
        <w:trPr>
          <w:gridBefore w:val="1"/>
          <w:wBefore w:w="26" w:type="dxa"/>
          <w:trHeight w:val="16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36D0A" w:rsidRDefault="00461ADB" w:rsidP="00461AD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9990087100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ADB" w:rsidRPr="00536D0A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  <w:p w:rsidR="00461ADB" w:rsidRPr="00536D0A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1ADB" w:rsidRPr="00536D0A" w:rsidTr="0060163F">
        <w:trPr>
          <w:gridBefore w:val="1"/>
          <w:wBefore w:w="26" w:type="dxa"/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</w:tr>
      <w:tr w:rsidR="00461ADB" w:rsidRPr="00536D0A" w:rsidTr="0060163F">
        <w:trPr>
          <w:gridBefore w:val="1"/>
          <w:wBefore w:w="26" w:type="dxa"/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ADB" w:rsidRPr="00536D0A" w:rsidRDefault="00461ADB" w:rsidP="00461AD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1ADB" w:rsidRPr="00536D0A" w:rsidRDefault="00461ADB" w:rsidP="00461A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</w:tr>
      <w:tr w:rsidR="00461ADB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99900Р1900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ADB" w:rsidRPr="00536D0A" w:rsidRDefault="00461ADB" w:rsidP="0046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1ADB" w:rsidRPr="00536D0A" w:rsidRDefault="00461ADB" w:rsidP="00461AD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239,1</w:t>
            </w:r>
          </w:p>
        </w:tc>
      </w:tr>
      <w:tr w:rsidR="0060163F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3F" w:rsidRPr="00536D0A" w:rsidRDefault="0060163F" w:rsidP="0091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60163F" w:rsidRDefault="0060163F" w:rsidP="0060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 области культуры, кинематографии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60163F" w:rsidRDefault="0060163F" w:rsidP="006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60163F" w:rsidRDefault="0060163F" w:rsidP="006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60163F" w:rsidRDefault="0060163F" w:rsidP="006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60163F" w:rsidRDefault="0060163F" w:rsidP="006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60163F" w:rsidRDefault="0060163F" w:rsidP="006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3F" w:rsidRPr="0060163F" w:rsidRDefault="0060163F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lang w:eastAsia="ru-RU"/>
              </w:rPr>
              <w:t>300,8</w:t>
            </w:r>
          </w:p>
        </w:tc>
      </w:tr>
      <w:tr w:rsidR="0060163F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3F" w:rsidRPr="00536D0A" w:rsidRDefault="0060163F" w:rsidP="0091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536D0A" w:rsidRDefault="0060163F" w:rsidP="00601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60163F" w:rsidRDefault="0060163F" w:rsidP="006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60163F" w:rsidRDefault="0060163F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60163F" w:rsidRDefault="0060163F" w:rsidP="006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60163F" w:rsidRDefault="0060163F" w:rsidP="006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99900Р2900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60163F" w:rsidRDefault="0060163F" w:rsidP="006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3F" w:rsidRPr="0060163F" w:rsidRDefault="0060163F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lang w:eastAsia="ru-RU"/>
              </w:rPr>
              <w:t>300,8</w:t>
            </w:r>
          </w:p>
        </w:tc>
      </w:tr>
      <w:tr w:rsidR="0060163F" w:rsidRPr="00536D0A" w:rsidTr="0060163F">
        <w:trPr>
          <w:gridBefore w:val="1"/>
          <w:wBefore w:w="26" w:type="dxa"/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3F" w:rsidRPr="00536D0A" w:rsidRDefault="0060163F" w:rsidP="0091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536D0A" w:rsidRDefault="0060163F" w:rsidP="006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60163F" w:rsidRDefault="0060163F" w:rsidP="0060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60163F" w:rsidRDefault="0060163F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60163F" w:rsidRDefault="0060163F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60163F" w:rsidRDefault="0060163F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99900Р2900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60163F" w:rsidRDefault="0060163F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63F" w:rsidRPr="0060163F" w:rsidRDefault="0060163F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63F">
              <w:rPr>
                <w:rFonts w:ascii="Times New Roman" w:eastAsia="Times New Roman" w:hAnsi="Times New Roman" w:cs="Times New Roman"/>
                <w:lang w:eastAsia="ru-RU"/>
              </w:rPr>
              <w:t>300,8</w:t>
            </w:r>
          </w:p>
        </w:tc>
      </w:tr>
      <w:tr w:rsidR="0060163F" w:rsidRPr="00536D0A" w:rsidTr="0060163F">
        <w:trPr>
          <w:gridAfter w:val="1"/>
          <w:wAfter w:w="30" w:type="dxa"/>
          <w:trHeight w:val="300"/>
        </w:trPr>
        <w:tc>
          <w:tcPr>
            <w:tcW w:w="4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536D0A" w:rsidRDefault="0060163F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3F" w:rsidRPr="00536D0A" w:rsidRDefault="0060163F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63F" w:rsidRPr="00536D0A" w:rsidRDefault="0060163F" w:rsidP="0091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63F" w:rsidRPr="00536D0A" w:rsidRDefault="0060163F" w:rsidP="0091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63F" w:rsidRPr="00536D0A" w:rsidRDefault="0060163F" w:rsidP="0091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63F" w:rsidRPr="00536D0A" w:rsidRDefault="0060163F" w:rsidP="0091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63F" w:rsidRPr="00536D0A" w:rsidRDefault="0060163F" w:rsidP="0091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7 611,944</w:t>
            </w:r>
          </w:p>
        </w:tc>
      </w:tr>
    </w:tbl>
    <w:tbl>
      <w:tblPr>
        <w:tblpPr w:leftFromText="180" w:rightFromText="180" w:horzAnchor="margin" w:tblpXSpec="center" w:tblpY="-15375"/>
        <w:tblW w:w="10773" w:type="dxa"/>
        <w:tblLook w:val="04A0" w:firstRow="1" w:lastRow="0" w:firstColumn="1" w:lastColumn="0" w:noHBand="0" w:noVBand="1"/>
      </w:tblPr>
      <w:tblGrid>
        <w:gridCol w:w="10632"/>
        <w:gridCol w:w="141"/>
      </w:tblGrid>
      <w:tr w:rsidR="0060163F" w:rsidRPr="00720F6F" w:rsidTr="0060163F">
        <w:trPr>
          <w:gridAfter w:val="1"/>
          <w:wAfter w:w="141" w:type="dxa"/>
          <w:trHeight w:val="300"/>
        </w:trPr>
        <w:tc>
          <w:tcPr>
            <w:tcW w:w="10632" w:type="dxa"/>
            <w:noWrap/>
            <w:vAlign w:val="bottom"/>
            <w:hideMark/>
          </w:tcPr>
          <w:p w:rsidR="0060163F" w:rsidRDefault="0060163F" w:rsidP="0091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163F" w:rsidRDefault="0060163F" w:rsidP="0091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892" w:rsidRDefault="00974892" w:rsidP="0091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4892" w:rsidRDefault="00974892" w:rsidP="0091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163F" w:rsidRPr="00720F6F" w:rsidRDefault="0060163F" w:rsidP="0091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720F6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0163F" w:rsidRPr="00720F6F" w:rsidTr="0060163F">
        <w:trPr>
          <w:gridAfter w:val="1"/>
          <w:wAfter w:w="141" w:type="dxa"/>
          <w:trHeight w:val="300"/>
        </w:trPr>
        <w:tc>
          <w:tcPr>
            <w:tcW w:w="10632" w:type="dxa"/>
            <w:noWrap/>
            <w:vAlign w:val="bottom"/>
            <w:hideMark/>
          </w:tcPr>
          <w:p w:rsidR="00974892" w:rsidRDefault="00974892" w:rsidP="0097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Приложение№8</w:t>
            </w:r>
          </w:p>
          <w:p w:rsidR="00974892" w:rsidRPr="00720F6F" w:rsidRDefault="00974892" w:rsidP="0097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4892" w:rsidRDefault="00974892" w:rsidP="00974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  <w:p w:rsidR="0060163F" w:rsidRPr="00720F6F" w:rsidRDefault="0060163F" w:rsidP="0091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720F6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0163F" w:rsidRPr="00720F6F" w:rsidTr="0060163F">
        <w:trPr>
          <w:gridAfter w:val="1"/>
          <w:wAfter w:w="141" w:type="dxa"/>
          <w:trHeight w:val="300"/>
        </w:trPr>
        <w:tc>
          <w:tcPr>
            <w:tcW w:w="10632" w:type="dxa"/>
            <w:noWrap/>
            <w:vAlign w:val="bottom"/>
            <w:hideMark/>
          </w:tcPr>
          <w:p w:rsidR="0060163F" w:rsidRPr="00720F6F" w:rsidRDefault="0060163F" w:rsidP="0091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60163F" w:rsidRPr="00720F6F" w:rsidRDefault="0060163F" w:rsidP="0091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60163F" w:rsidRPr="00720F6F" w:rsidRDefault="0060163F" w:rsidP="0091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60163F" w:rsidRPr="00720F6F" w:rsidTr="0060163F">
        <w:trPr>
          <w:gridAfter w:val="1"/>
          <w:wAfter w:w="141" w:type="dxa"/>
          <w:trHeight w:val="300"/>
        </w:trPr>
        <w:tc>
          <w:tcPr>
            <w:tcW w:w="10632" w:type="dxa"/>
            <w:noWrap/>
            <w:vAlign w:val="bottom"/>
            <w:hideMark/>
          </w:tcPr>
          <w:p w:rsidR="0060163F" w:rsidRPr="00720F6F" w:rsidRDefault="0060163F" w:rsidP="0091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720F6F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720F6F"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60163F" w:rsidRPr="00720F6F" w:rsidTr="0060163F">
        <w:trPr>
          <w:gridAfter w:val="1"/>
          <w:wAfter w:w="141" w:type="dxa"/>
          <w:trHeight w:val="300"/>
        </w:trPr>
        <w:tc>
          <w:tcPr>
            <w:tcW w:w="10632" w:type="dxa"/>
            <w:noWrap/>
            <w:vAlign w:val="bottom"/>
            <w:hideMark/>
          </w:tcPr>
          <w:p w:rsidR="0060163F" w:rsidRPr="00720F6F" w:rsidRDefault="0060163F" w:rsidP="00601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0F6F"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мая 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LXVII</w:t>
            </w:r>
          </w:p>
        </w:tc>
      </w:tr>
      <w:tr w:rsidR="0060163F" w:rsidRPr="00720F6F" w:rsidTr="0060163F">
        <w:trPr>
          <w:trHeight w:val="509"/>
        </w:trPr>
        <w:tc>
          <w:tcPr>
            <w:tcW w:w="10773" w:type="dxa"/>
            <w:gridSpan w:val="2"/>
            <w:vMerge w:val="restart"/>
            <w:vAlign w:val="center"/>
            <w:hideMark/>
          </w:tcPr>
          <w:p w:rsidR="0060163F" w:rsidRPr="00720F6F" w:rsidRDefault="0060163F" w:rsidP="0060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</w:t>
            </w:r>
            <w:r w:rsidRPr="005411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0163F" w:rsidRPr="00720F6F" w:rsidTr="0060163F">
        <w:trPr>
          <w:trHeight w:val="509"/>
        </w:trPr>
        <w:tc>
          <w:tcPr>
            <w:tcW w:w="10773" w:type="dxa"/>
            <w:gridSpan w:val="2"/>
            <w:vMerge/>
            <w:vAlign w:val="center"/>
            <w:hideMark/>
          </w:tcPr>
          <w:p w:rsidR="0060163F" w:rsidRPr="00720F6F" w:rsidRDefault="0060163F" w:rsidP="009171E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tbl>
      <w:tblPr>
        <w:tblW w:w="10751" w:type="dxa"/>
        <w:tblInd w:w="-709" w:type="dxa"/>
        <w:tblLook w:val="04A0" w:firstRow="1" w:lastRow="0" w:firstColumn="1" w:lastColumn="0" w:noHBand="0" w:noVBand="1"/>
      </w:tblPr>
      <w:tblGrid>
        <w:gridCol w:w="3945"/>
        <w:gridCol w:w="4200"/>
        <w:gridCol w:w="2606"/>
      </w:tblGrid>
      <w:tr w:rsidR="005411FB" w:rsidRPr="00720F6F" w:rsidTr="005411FB">
        <w:trPr>
          <w:trHeight w:val="255"/>
        </w:trPr>
        <w:tc>
          <w:tcPr>
            <w:tcW w:w="3945" w:type="dxa"/>
            <w:noWrap/>
            <w:vAlign w:val="center"/>
            <w:hideMark/>
          </w:tcPr>
          <w:p w:rsidR="005411FB" w:rsidRPr="00720F6F" w:rsidRDefault="005411FB" w:rsidP="009171E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noWrap/>
            <w:vAlign w:val="bottom"/>
            <w:hideMark/>
          </w:tcPr>
          <w:p w:rsidR="005411FB" w:rsidRPr="00720F6F" w:rsidRDefault="005411FB" w:rsidP="009171E3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dxa"/>
            <w:noWrap/>
            <w:vAlign w:val="bottom"/>
            <w:hideMark/>
          </w:tcPr>
          <w:p w:rsidR="005411FB" w:rsidRPr="00720F6F" w:rsidRDefault="005411FB" w:rsidP="00917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411FB" w:rsidRPr="00720F6F" w:rsidTr="005411FB">
        <w:trPr>
          <w:trHeight w:val="42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FB" w:rsidRPr="00720F6F" w:rsidRDefault="005411FB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FB" w:rsidRPr="00720F6F" w:rsidRDefault="005411FB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FB" w:rsidRPr="00720F6F" w:rsidRDefault="005411FB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411FB" w:rsidRPr="00720F6F" w:rsidTr="005411FB">
        <w:trPr>
          <w:trHeight w:val="675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411FB" w:rsidRPr="00720F6F" w:rsidRDefault="005411FB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411FB" w:rsidRPr="00720F6F" w:rsidRDefault="005411FB" w:rsidP="0091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411FB" w:rsidRPr="00720F6F" w:rsidRDefault="005411FB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11FB" w:rsidRPr="00720F6F" w:rsidTr="005411FB">
        <w:trPr>
          <w:trHeight w:val="720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411FB" w:rsidRPr="00720F6F" w:rsidRDefault="005411FB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411FB" w:rsidRPr="00720F6F" w:rsidRDefault="005411FB" w:rsidP="0091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411FB" w:rsidRPr="00720F6F" w:rsidRDefault="005411FB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1,944</w:t>
            </w:r>
          </w:p>
        </w:tc>
      </w:tr>
      <w:tr w:rsidR="005411FB" w:rsidRPr="00720F6F" w:rsidTr="005411FB">
        <w:trPr>
          <w:trHeight w:val="720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411FB" w:rsidRPr="00720F6F" w:rsidRDefault="005411FB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411FB" w:rsidRPr="00720F6F" w:rsidRDefault="005411FB" w:rsidP="0091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411FB" w:rsidRPr="00720F6F" w:rsidRDefault="005411FB" w:rsidP="005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6,537</w:t>
            </w:r>
          </w:p>
        </w:tc>
      </w:tr>
      <w:tr w:rsidR="005411FB" w:rsidRPr="00720F6F" w:rsidTr="005411FB">
        <w:trPr>
          <w:trHeight w:val="690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411FB" w:rsidRPr="00720F6F" w:rsidRDefault="005411FB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411FB" w:rsidRPr="00720F6F" w:rsidRDefault="005411FB" w:rsidP="0091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411FB" w:rsidRPr="00720F6F" w:rsidRDefault="005411FB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1,944</w:t>
            </w:r>
          </w:p>
        </w:tc>
      </w:tr>
      <w:tr w:rsidR="005411FB" w:rsidRPr="00720F6F" w:rsidTr="005411FB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411FB" w:rsidRPr="00720F6F" w:rsidRDefault="005411FB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411FB" w:rsidRPr="00720F6F" w:rsidRDefault="005411FB" w:rsidP="0091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411FB" w:rsidRPr="00720F6F" w:rsidRDefault="005411FB" w:rsidP="005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7 536,537</w:t>
            </w:r>
          </w:p>
        </w:tc>
      </w:tr>
      <w:tr w:rsidR="005411FB" w:rsidRPr="00720F6F" w:rsidTr="005411FB">
        <w:trPr>
          <w:trHeight w:val="315"/>
        </w:trPr>
        <w:tc>
          <w:tcPr>
            <w:tcW w:w="3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411FB" w:rsidRPr="00720F6F" w:rsidRDefault="005411FB" w:rsidP="00917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1FB" w:rsidRPr="00720F6F" w:rsidRDefault="005411FB" w:rsidP="00917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411FB" w:rsidRPr="00720F6F" w:rsidRDefault="005411FB" w:rsidP="0091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0F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7C40C6" w:rsidRDefault="007C40C6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p w:rsidR="00C461CA" w:rsidRPr="00720F6F" w:rsidRDefault="00C461CA" w:rsidP="00720F6F">
      <w:pPr>
        <w:spacing w:line="254" w:lineRule="auto"/>
        <w:rPr>
          <w:rFonts w:ascii="Calibri" w:eastAsia="Calibri" w:hAnsi="Calibri" w:cs="Times New Roman"/>
        </w:rPr>
      </w:pPr>
    </w:p>
    <w:sectPr w:rsidR="00C461CA" w:rsidRPr="0072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64"/>
    <w:rsid w:val="00065F04"/>
    <w:rsid w:val="000E4124"/>
    <w:rsid w:val="00287E67"/>
    <w:rsid w:val="00326653"/>
    <w:rsid w:val="0035080C"/>
    <w:rsid w:val="00461ADB"/>
    <w:rsid w:val="00535FF1"/>
    <w:rsid w:val="00536D0A"/>
    <w:rsid w:val="005411FB"/>
    <w:rsid w:val="005709CA"/>
    <w:rsid w:val="00595460"/>
    <w:rsid w:val="005D2701"/>
    <w:rsid w:val="0060163F"/>
    <w:rsid w:val="00622CF6"/>
    <w:rsid w:val="00720F6F"/>
    <w:rsid w:val="00736C5D"/>
    <w:rsid w:val="00760AF2"/>
    <w:rsid w:val="007C40C6"/>
    <w:rsid w:val="009621E2"/>
    <w:rsid w:val="00963682"/>
    <w:rsid w:val="00974892"/>
    <w:rsid w:val="00C461CA"/>
    <w:rsid w:val="00CC4B64"/>
    <w:rsid w:val="00D0501D"/>
    <w:rsid w:val="00F51CBB"/>
    <w:rsid w:val="00F6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F6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F6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F6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F6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F6F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F6F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F6F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F6F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F6F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20F6F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0F6F"/>
  </w:style>
  <w:style w:type="character" w:customStyle="1" w:styleId="10">
    <w:name w:val="Заголовок 1 Знак"/>
    <w:basedOn w:val="a0"/>
    <w:link w:val="1"/>
    <w:uiPriority w:val="9"/>
    <w:rsid w:val="00720F6F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0F6F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0F6F"/>
    <w:rPr>
      <w:rFonts w:ascii="Calibri Light" w:eastAsia="Times New Roman" w:hAnsi="Calibri Light" w:cs="Times New Roman"/>
      <w:b/>
      <w:bCs/>
      <w:color w:val="4472C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0F6F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0F6F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0F6F"/>
    <w:rPr>
      <w:rFonts w:ascii="Calibri Light" w:eastAsia="Times New Roman" w:hAnsi="Calibri Light" w:cs="Times New Roman"/>
      <w:i/>
      <w:iCs/>
      <w:color w:val="1F3763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0F6F"/>
    <w:rPr>
      <w:rFonts w:ascii="Calibri Light" w:eastAsia="Times New Roma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0F6F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0F6F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semiHidden/>
    <w:unhideWhenUsed/>
    <w:rsid w:val="00720F6F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20F6F"/>
    <w:rPr>
      <w:color w:val="954F72"/>
      <w:u w:val="single"/>
    </w:rPr>
  </w:style>
  <w:style w:type="paragraph" w:styleId="a4">
    <w:name w:val="footnote text"/>
    <w:basedOn w:val="a"/>
    <w:link w:val="a5"/>
    <w:semiHidden/>
    <w:unhideWhenUsed/>
    <w:rsid w:val="0072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20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720F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20F6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720F6F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720F6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15">
    <w:name w:val="Подзаголовок1"/>
    <w:basedOn w:val="a"/>
    <w:next w:val="a"/>
    <w:uiPriority w:val="11"/>
    <w:qFormat/>
    <w:rsid w:val="00720F6F"/>
    <w:pPr>
      <w:spacing w:after="200" w:line="276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720F6F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720F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2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720F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72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0F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20F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720F6F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720F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720F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720F6F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720F6F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6">
    <w:name w:val="Выделенная цитата1"/>
    <w:basedOn w:val="a"/>
    <w:next w:val="a"/>
    <w:uiPriority w:val="30"/>
    <w:qFormat/>
    <w:rsid w:val="00720F6F"/>
    <w:pPr>
      <w:pBdr>
        <w:bottom w:val="single" w:sz="4" w:space="4" w:color="4472C4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720F6F"/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paragraph" w:customStyle="1" w:styleId="msonormal0">
    <w:name w:val="msonormal"/>
    <w:basedOn w:val="a"/>
    <w:rsid w:val="0072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20F6F"/>
    <w:rPr>
      <w:rFonts w:ascii="Arial" w:hAnsi="Arial" w:cs="Arial"/>
    </w:rPr>
  </w:style>
  <w:style w:type="paragraph" w:customStyle="1" w:styleId="ConsPlusNormal0">
    <w:name w:val="ConsPlusNormal"/>
    <w:link w:val="ConsPlusNormal"/>
    <w:rsid w:val="00720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7">
    <w:name w:val="Слабое выделение1"/>
    <w:uiPriority w:val="19"/>
    <w:qFormat/>
    <w:rsid w:val="00720F6F"/>
    <w:rPr>
      <w:i/>
      <w:iCs/>
      <w:color w:val="808080"/>
    </w:rPr>
  </w:style>
  <w:style w:type="character" w:customStyle="1" w:styleId="18">
    <w:name w:val="Сильное выделение1"/>
    <w:uiPriority w:val="21"/>
    <w:qFormat/>
    <w:rsid w:val="00720F6F"/>
    <w:rPr>
      <w:b/>
      <w:bCs/>
      <w:i/>
      <w:iCs/>
      <w:color w:val="4472C4"/>
    </w:rPr>
  </w:style>
  <w:style w:type="character" w:customStyle="1" w:styleId="19">
    <w:name w:val="Слабая ссылка1"/>
    <w:uiPriority w:val="31"/>
    <w:qFormat/>
    <w:rsid w:val="00720F6F"/>
    <w:rPr>
      <w:smallCaps/>
      <w:color w:val="ED7D31"/>
      <w:u w:val="single"/>
    </w:rPr>
  </w:style>
  <w:style w:type="character" w:customStyle="1" w:styleId="1a">
    <w:name w:val="Сильная ссылка1"/>
    <w:uiPriority w:val="32"/>
    <w:qFormat/>
    <w:rsid w:val="00720F6F"/>
    <w:rPr>
      <w:b/>
      <w:bCs/>
      <w:smallCaps/>
      <w:color w:val="ED7D31"/>
      <w:spacing w:val="5"/>
      <w:u w:val="single"/>
    </w:rPr>
  </w:style>
  <w:style w:type="character" w:styleId="af3">
    <w:name w:val="Book Title"/>
    <w:uiPriority w:val="33"/>
    <w:qFormat/>
    <w:rsid w:val="00720F6F"/>
    <w:rPr>
      <w:b/>
      <w:bCs/>
      <w:smallCaps/>
      <w:spacing w:val="5"/>
    </w:rPr>
  </w:style>
  <w:style w:type="character" w:customStyle="1" w:styleId="1b">
    <w:name w:val="Текст сноски Знак1"/>
    <w:basedOn w:val="a0"/>
    <w:uiPriority w:val="99"/>
    <w:semiHidden/>
    <w:rsid w:val="00720F6F"/>
    <w:rPr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720F6F"/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720F6F"/>
  </w:style>
  <w:style w:type="character" w:customStyle="1" w:styleId="1d">
    <w:name w:val="Текст выноски Знак1"/>
    <w:basedOn w:val="a0"/>
    <w:uiPriority w:val="99"/>
    <w:semiHidden/>
    <w:rsid w:val="00720F6F"/>
    <w:rPr>
      <w:rFonts w:ascii="Segoe UI" w:hAnsi="Segoe UI" w:cs="Segoe UI" w:hint="default"/>
      <w:sz w:val="18"/>
      <w:szCs w:val="18"/>
    </w:rPr>
  </w:style>
  <w:style w:type="character" w:customStyle="1" w:styleId="110">
    <w:name w:val="Заголовок 1 Знак1"/>
    <w:basedOn w:val="a0"/>
    <w:uiPriority w:val="9"/>
    <w:rsid w:val="00720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720F6F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720F6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uiPriority w:val="10"/>
    <w:rsid w:val="00720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720F6F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1f">
    <w:name w:val="Подзаголовок Знак1"/>
    <w:basedOn w:val="a0"/>
    <w:uiPriority w:val="11"/>
    <w:rsid w:val="00720F6F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720F6F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3">
    <w:name w:val="Цитата 2 Знак1"/>
    <w:basedOn w:val="a0"/>
    <w:uiPriority w:val="29"/>
    <w:rsid w:val="00720F6F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720F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character" w:customStyle="1" w:styleId="1f0">
    <w:name w:val="Выделенная цитата Знак1"/>
    <w:basedOn w:val="a0"/>
    <w:uiPriority w:val="30"/>
    <w:rsid w:val="00720F6F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720F6F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720F6F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720F6F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720F6F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F6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0F6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0F6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0F6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0F6F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F6F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0F6F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0F6F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0F6F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720F6F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3763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3763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20F6F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0F6F"/>
  </w:style>
  <w:style w:type="character" w:customStyle="1" w:styleId="10">
    <w:name w:val="Заголовок 1 Знак"/>
    <w:basedOn w:val="a0"/>
    <w:link w:val="1"/>
    <w:uiPriority w:val="9"/>
    <w:rsid w:val="00720F6F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0F6F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0F6F"/>
    <w:rPr>
      <w:rFonts w:ascii="Calibri Light" w:eastAsia="Times New Roman" w:hAnsi="Calibri Light" w:cs="Times New Roman"/>
      <w:b/>
      <w:bCs/>
      <w:color w:val="4472C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0F6F"/>
    <w:rPr>
      <w:rFonts w:ascii="Calibri Light" w:eastAsia="Times New Roman" w:hAnsi="Calibri Light" w:cs="Times New Roman"/>
      <w:b/>
      <w:bCs/>
      <w:i/>
      <w:iCs/>
      <w:color w:val="4472C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0F6F"/>
    <w:rPr>
      <w:rFonts w:ascii="Calibri Light" w:eastAsia="Times New Roman" w:hAnsi="Calibri Light" w:cs="Times New Roman"/>
      <w:color w:val="1F3763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0F6F"/>
    <w:rPr>
      <w:rFonts w:ascii="Calibri Light" w:eastAsia="Times New Roman" w:hAnsi="Calibri Light" w:cs="Times New Roman"/>
      <w:i/>
      <w:iCs/>
      <w:color w:val="1F3763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0F6F"/>
    <w:rPr>
      <w:rFonts w:ascii="Calibri Light" w:eastAsia="Times New Roman" w:hAnsi="Calibri Light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0F6F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0F6F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semiHidden/>
    <w:unhideWhenUsed/>
    <w:rsid w:val="00720F6F"/>
    <w:rPr>
      <w:color w:val="000080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20F6F"/>
    <w:rPr>
      <w:color w:val="954F72"/>
      <w:u w:val="single"/>
    </w:rPr>
  </w:style>
  <w:style w:type="paragraph" w:styleId="a4">
    <w:name w:val="footnote text"/>
    <w:basedOn w:val="a"/>
    <w:link w:val="a5"/>
    <w:semiHidden/>
    <w:unhideWhenUsed/>
    <w:rsid w:val="0072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20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720F6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20F6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720F6F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720F6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customStyle="1" w:styleId="15">
    <w:name w:val="Подзаголовок1"/>
    <w:basedOn w:val="a"/>
    <w:next w:val="a"/>
    <w:uiPriority w:val="11"/>
    <w:qFormat/>
    <w:rsid w:val="00720F6F"/>
    <w:pPr>
      <w:spacing w:after="200" w:line="276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rsid w:val="00720F6F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720F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2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720F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720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0F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20F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720F6F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720F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720F6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720F6F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6">
    <w:name w:val="Цитата 2 Знак"/>
    <w:basedOn w:val="a0"/>
    <w:link w:val="27"/>
    <w:uiPriority w:val="29"/>
    <w:rsid w:val="00720F6F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6">
    <w:name w:val="Выделенная цитата1"/>
    <w:basedOn w:val="a"/>
    <w:next w:val="a"/>
    <w:uiPriority w:val="30"/>
    <w:qFormat/>
    <w:rsid w:val="00720F6F"/>
    <w:pPr>
      <w:pBdr>
        <w:bottom w:val="single" w:sz="4" w:space="4" w:color="4472C4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character" w:customStyle="1" w:styleId="af1">
    <w:name w:val="Выделенная цитата Знак"/>
    <w:basedOn w:val="a0"/>
    <w:link w:val="af2"/>
    <w:uiPriority w:val="30"/>
    <w:rsid w:val="00720F6F"/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paragraph" w:customStyle="1" w:styleId="msonormal0">
    <w:name w:val="msonormal"/>
    <w:basedOn w:val="a"/>
    <w:rsid w:val="0072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20F6F"/>
    <w:rPr>
      <w:rFonts w:ascii="Arial" w:hAnsi="Arial" w:cs="Arial"/>
    </w:rPr>
  </w:style>
  <w:style w:type="paragraph" w:customStyle="1" w:styleId="ConsPlusNormal0">
    <w:name w:val="ConsPlusNormal"/>
    <w:link w:val="ConsPlusNormal"/>
    <w:rsid w:val="00720F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7">
    <w:name w:val="Слабое выделение1"/>
    <w:uiPriority w:val="19"/>
    <w:qFormat/>
    <w:rsid w:val="00720F6F"/>
    <w:rPr>
      <w:i/>
      <w:iCs/>
      <w:color w:val="808080"/>
    </w:rPr>
  </w:style>
  <w:style w:type="character" w:customStyle="1" w:styleId="18">
    <w:name w:val="Сильное выделение1"/>
    <w:uiPriority w:val="21"/>
    <w:qFormat/>
    <w:rsid w:val="00720F6F"/>
    <w:rPr>
      <w:b/>
      <w:bCs/>
      <w:i/>
      <w:iCs/>
      <w:color w:val="4472C4"/>
    </w:rPr>
  </w:style>
  <w:style w:type="character" w:customStyle="1" w:styleId="19">
    <w:name w:val="Слабая ссылка1"/>
    <w:uiPriority w:val="31"/>
    <w:qFormat/>
    <w:rsid w:val="00720F6F"/>
    <w:rPr>
      <w:smallCaps/>
      <w:color w:val="ED7D31"/>
      <w:u w:val="single"/>
    </w:rPr>
  </w:style>
  <w:style w:type="character" w:customStyle="1" w:styleId="1a">
    <w:name w:val="Сильная ссылка1"/>
    <w:uiPriority w:val="32"/>
    <w:qFormat/>
    <w:rsid w:val="00720F6F"/>
    <w:rPr>
      <w:b/>
      <w:bCs/>
      <w:smallCaps/>
      <w:color w:val="ED7D31"/>
      <w:spacing w:val="5"/>
      <w:u w:val="single"/>
    </w:rPr>
  </w:style>
  <w:style w:type="character" w:styleId="af3">
    <w:name w:val="Book Title"/>
    <w:uiPriority w:val="33"/>
    <w:qFormat/>
    <w:rsid w:val="00720F6F"/>
    <w:rPr>
      <w:b/>
      <w:bCs/>
      <w:smallCaps/>
      <w:spacing w:val="5"/>
    </w:rPr>
  </w:style>
  <w:style w:type="character" w:customStyle="1" w:styleId="1b">
    <w:name w:val="Текст сноски Знак1"/>
    <w:basedOn w:val="a0"/>
    <w:uiPriority w:val="99"/>
    <w:semiHidden/>
    <w:rsid w:val="00720F6F"/>
    <w:rPr>
      <w:sz w:val="20"/>
      <w:szCs w:val="20"/>
    </w:rPr>
  </w:style>
  <w:style w:type="character" w:customStyle="1" w:styleId="1c">
    <w:name w:val="Текст концевой сноски Знак1"/>
    <w:basedOn w:val="a0"/>
    <w:uiPriority w:val="99"/>
    <w:semiHidden/>
    <w:rsid w:val="00720F6F"/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720F6F"/>
  </w:style>
  <w:style w:type="character" w:customStyle="1" w:styleId="1d">
    <w:name w:val="Текст выноски Знак1"/>
    <w:basedOn w:val="a0"/>
    <w:uiPriority w:val="99"/>
    <w:semiHidden/>
    <w:rsid w:val="00720F6F"/>
    <w:rPr>
      <w:rFonts w:ascii="Segoe UI" w:hAnsi="Segoe UI" w:cs="Segoe UI" w:hint="default"/>
      <w:sz w:val="18"/>
      <w:szCs w:val="18"/>
    </w:rPr>
  </w:style>
  <w:style w:type="character" w:customStyle="1" w:styleId="110">
    <w:name w:val="Заголовок 1 Знак1"/>
    <w:basedOn w:val="a0"/>
    <w:uiPriority w:val="9"/>
    <w:rsid w:val="00720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2">
    <w:name w:val="Заголовок 2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720F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20F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4">
    <w:name w:val="FollowedHyperlink"/>
    <w:basedOn w:val="a0"/>
    <w:uiPriority w:val="99"/>
    <w:semiHidden/>
    <w:unhideWhenUsed/>
    <w:rsid w:val="00720F6F"/>
    <w:rPr>
      <w:color w:val="954F72" w:themeColor="followedHyperlink"/>
      <w:u w:val="single"/>
    </w:rPr>
  </w:style>
  <w:style w:type="paragraph" w:styleId="a9">
    <w:name w:val="Title"/>
    <w:basedOn w:val="a"/>
    <w:next w:val="a"/>
    <w:link w:val="a8"/>
    <w:uiPriority w:val="10"/>
    <w:qFormat/>
    <w:rsid w:val="00720F6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1e">
    <w:name w:val="Название Знак1"/>
    <w:basedOn w:val="a0"/>
    <w:uiPriority w:val="10"/>
    <w:rsid w:val="00720F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Subtitle"/>
    <w:basedOn w:val="a"/>
    <w:next w:val="a"/>
    <w:link w:val="aa"/>
    <w:uiPriority w:val="11"/>
    <w:qFormat/>
    <w:rsid w:val="00720F6F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1f">
    <w:name w:val="Подзаголовок Знак1"/>
    <w:basedOn w:val="a0"/>
    <w:uiPriority w:val="11"/>
    <w:rsid w:val="00720F6F"/>
    <w:rPr>
      <w:rFonts w:eastAsiaTheme="minorEastAsia"/>
      <w:color w:val="5A5A5A" w:themeColor="text1" w:themeTint="A5"/>
      <w:spacing w:val="15"/>
    </w:rPr>
  </w:style>
  <w:style w:type="paragraph" w:styleId="27">
    <w:name w:val="Quote"/>
    <w:basedOn w:val="a"/>
    <w:next w:val="a"/>
    <w:link w:val="26"/>
    <w:uiPriority w:val="29"/>
    <w:qFormat/>
    <w:rsid w:val="00720F6F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3">
    <w:name w:val="Цитата 2 Знак1"/>
    <w:basedOn w:val="a0"/>
    <w:uiPriority w:val="29"/>
    <w:rsid w:val="00720F6F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1"/>
    <w:uiPriority w:val="30"/>
    <w:qFormat/>
    <w:rsid w:val="00720F6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472C4"/>
      <w:lang w:eastAsia="ru-RU"/>
    </w:rPr>
  </w:style>
  <w:style w:type="character" w:customStyle="1" w:styleId="1f0">
    <w:name w:val="Выделенная цитата Знак1"/>
    <w:basedOn w:val="a0"/>
    <w:uiPriority w:val="30"/>
    <w:rsid w:val="00720F6F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720F6F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720F6F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720F6F"/>
    <w:rPr>
      <w:smallCaps/>
      <w:color w:val="5A5A5A" w:themeColor="text1" w:themeTint="A5"/>
    </w:rPr>
  </w:style>
  <w:style w:type="character" w:styleId="af8">
    <w:name w:val="Intense Reference"/>
    <w:basedOn w:val="a0"/>
    <w:uiPriority w:val="32"/>
    <w:qFormat/>
    <w:rsid w:val="00720F6F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19</cp:revision>
  <cp:lastPrinted>2023-04-04T06:00:00Z</cp:lastPrinted>
  <dcterms:created xsi:type="dcterms:W3CDTF">2023-02-22T02:43:00Z</dcterms:created>
  <dcterms:modified xsi:type="dcterms:W3CDTF">2023-05-25T06:32:00Z</dcterms:modified>
</cp:coreProperties>
</file>